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4D30" w:rsidRPr="004B532F" w:rsidRDefault="00EA4D30">
      <w:pPr>
        <w:autoSpaceDE w:val="0"/>
        <w:spacing w:before="120" w:after="120" w:line="240" w:lineRule="auto"/>
        <w:ind w:firstLine="357"/>
        <w:jc w:val="right"/>
        <w:rPr>
          <w:rFonts w:ascii="Arial" w:hAnsi="Arial" w:cs="Arial"/>
          <w:bCs/>
          <w:i/>
          <w:sz w:val="16"/>
          <w:szCs w:val="16"/>
        </w:rPr>
      </w:pPr>
      <w:r w:rsidRPr="004B532F">
        <w:rPr>
          <w:rFonts w:ascii="Arial" w:hAnsi="Arial" w:cs="Arial"/>
          <w:bCs/>
          <w:i/>
          <w:sz w:val="16"/>
          <w:szCs w:val="16"/>
        </w:rPr>
        <w:t xml:space="preserve">Załącznik </w:t>
      </w:r>
      <w:r w:rsidR="00962B6A" w:rsidRPr="004B532F">
        <w:rPr>
          <w:rFonts w:ascii="Arial" w:hAnsi="Arial" w:cs="Arial"/>
          <w:bCs/>
          <w:i/>
          <w:sz w:val="16"/>
          <w:szCs w:val="16"/>
        </w:rPr>
        <w:t xml:space="preserve">Nr </w:t>
      </w:r>
      <w:r w:rsidR="000B4D6B">
        <w:rPr>
          <w:rFonts w:ascii="Arial" w:hAnsi="Arial" w:cs="Arial"/>
          <w:bCs/>
          <w:i/>
          <w:sz w:val="16"/>
          <w:szCs w:val="16"/>
        </w:rPr>
        <w:t>3</w:t>
      </w:r>
      <w:r w:rsidRPr="004B532F">
        <w:rPr>
          <w:rFonts w:ascii="Arial" w:hAnsi="Arial" w:cs="Arial"/>
          <w:bCs/>
          <w:i/>
          <w:sz w:val="16"/>
          <w:szCs w:val="16"/>
        </w:rPr>
        <w:t xml:space="preserve"> do SIWZ</w:t>
      </w:r>
    </w:p>
    <w:p w:rsidR="00EA4D30" w:rsidRPr="00810A3E" w:rsidRDefault="00313DB3">
      <w:pPr>
        <w:spacing w:before="120" w:after="120" w:line="240" w:lineRule="auto"/>
        <w:rPr>
          <w:rFonts w:ascii="Arial" w:hAnsi="Arial" w:cs="Arial"/>
          <w:b/>
          <w:bCs/>
        </w:rPr>
      </w:pPr>
      <w:r w:rsidRPr="00313DB3">
        <w:rPr>
          <w:rFonts w:ascii="Arial" w:hAnsi="Arial" w:cs="Arial"/>
          <w:noProof/>
          <w:lang w:eastAsia="pl-PL"/>
        </w:rPr>
      </w:r>
      <w:r w:rsidRPr="00313DB3">
        <w:rPr>
          <w:rFonts w:ascii="Arial" w:hAnsi="Arial" w:cs="Arial"/>
          <w:noProof/>
          <w:lang w:eastAsia="pl-PL"/>
        </w:rPr>
        <w:pict>
          <v:roundrect id="Prostokąt zaokrąglony 1" o:spid="_x0000_s1026" style="width:180pt;height:81pt;visibility:visible;mso-left-percent:-10001;mso-top-percent:-10001;mso-position-horizontal:absolute;mso-position-horizontal-relative:char;mso-position-vertical:absolute;mso-position-vertical-relative:line;mso-left-percent:-10001;mso-top-percent:-10001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<v:stroke joinstyle="miter"/>
            <v:textbox inset=",,,0">
              <w:txbxContent>
                <w:p w:rsidR="00FC0550" w:rsidRDefault="00FC0550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EA4D30" w:rsidRDefault="00EA4D30">
      <w:pPr>
        <w:autoSpaceDE w:val="0"/>
        <w:spacing w:before="120" w:after="120" w:line="240" w:lineRule="auto"/>
        <w:ind w:firstLine="357"/>
        <w:jc w:val="center"/>
        <w:rPr>
          <w:rFonts w:ascii="Arial" w:hAnsi="Arial" w:cs="Arial"/>
          <w:b/>
          <w:bCs/>
        </w:rPr>
      </w:pPr>
      <w:r w:rsidRPr="00810A3E">
        <w:rPr>
          <w:rFonts w:ascii="Arial" w:hAnsi="Arial" w:cs="Arial"/>
          <w:b/>
          <w:bCs/>
        </w:rPr>
        <w:t>WZÓR WYKAZU OSÓB</w:t>
      </w:r>
    </w:p>
    <w:p w:rsidR="00810A3E" w:rsidRPr="004B532F" w:rsidRDefault="00810A3E" w:rsidP="00810A3E">
      <w:pPr>
        <w:autoSpaceDE w:val="0"/>
        <w:spacing w:before="120" w:after="120" w:line="240" w:lineRule="auto"/>
        <w:ind w:firstLine="357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7F27BC" w:rsidRPr="00A00C1D" w:rsidTr="007F27BC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A00C1D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osób wskazanych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7F27BC" w:rsidRDefault="007F27BC" w:rsidP="007F27B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7F27BC" w:rsidRPr="00A00C1D" w:rsidRDefault="007F27BC" w:rsidP="007F27B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7F27BC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810A3E" w:rsidRDefault="007F27BC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Default="007F27BC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  <w:p w:rsidR="00FC0550" w:rsidRPr="00810A3E" w:rsidRDefault="00FC0550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lider zespołu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061C" w:rsidRPr="009F061C" w:rsidRDefault="009F061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sz w:val="16"/>
                <w:szCs w:val="16"/>
              </w:rPr>
              <w:t>jest ekspertem (lider zespołu) w dziedzinie nauk ekonomicznych posiadającym stopień co najmniej doktora habilitowanego z zakresu ekonomii:</w:t>
            </w:r>
          </w:p>
          <w:p w:rsidR="007F27BC" w:rsidRPr="009F061C" w:rsidRDefault="007F27BC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8"/>
                <w:szCs w:val="18"/>
              </w:rPr>
              <w:t xml:space="preserve">……………………………………………………………………………..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</w:t>
            </w:r>
            <w:r w:rsidR="00B91441"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y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B91441"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stopień</w:t>
            </w:r>
            <w:r w:rsid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z</w:t>
            </w:r>
            <w:r w:rsidR="00B91441"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 w:rsidR="009F061C"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zakres</w:t>
            </w:r>
            <w:r w:rsidR="00FC0550">
              <w:rPr>
                <w:rFonts w:ascii="Arial" w:hAnsi="Arial" w:cs="Arial"/>
                <w:bCs/>
                <w:i/>
                <w:sz w:val="12"/>
                <w:szCs w:val="12"/>
              </w:rPr>
              <w:t>u ekonomii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F27BC" w:rsidRPr="009F061C" w:rsidRDefault="007F27BC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7F27BC" w:rsidRPr="009F061C" w:rsidRDefault="00B91441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F061C">
              <w:rPr>
                <w:rFonts w:ascii="Arial" w:hAnsi="Arial" w:cs="Arial"/>
                <w:iCs/>
                <w:sz w:val="16"/>
                <w:szCs w:val="16"/>
              </w:rPr>
              <w:t xml:space="preserve">posiada </w:t>
            </w:r>
            <w:r w:rsidR="009F061C" w:rsidRPr="009F061C">
              <w:rPr>
                <w:rFonts w:ascii="Arial" w:hAnsi="Arial" w:cs="Arial"/>
                <w:iCs/>
                <w:sz w:val="16"/>
                <w:szCs w:val="16"/>
              </w:rPr>
              <w:t xml:space="preserve">doświadczenie zdobyte w okresie ostatnich 10 lat przed terminem składania ofert, polegające na wykonaniu co najmniej </w:t>
            </w:r>
            <w:r w:rsidR="00FC0550">
              <w:rPr>
                <w:rFonts w:ascii="Arial" w:hAnsi="Arial" w:cs="Arial"/>
                <w:iCs/>
                <w:sz w:val="16"/>
                <w:szCs w:val="16"/>
              </w:rPr>
              <w:t>10</w:t>
            </w:r>
            <w:r w:rsidR="009F061C" w:rsidRPr="009F061C">
              <w:rPr>
                <w:rFonts w:ascii="Arial" w:hAnsi="Arial" w:cs="Arial"/>
                <w:iCs/>
                <w:sz w:val="16"/>
                <w:szCs w:val="16"/>
              </w:rPr>
              <w:t xml:space="preserve"> publikacji, ekspertyz, opinii lub opracowań studialnych w zakresie ekonomii, w </w:t>
            </w:r>
            <w:r w:rsidR="009F061C" w:rsidRPr="00FC0550">
              <w:rPr>
                <w:rFonts w:ascii="Arial" w:hAnsi="Arial" w:cs="Arial"/>
                <w:iCs/>
                <w:sz w:val="16"/>
                <w:szCs w:val="16"/>
              </w:rPr>
              <w:t>tym handlu</w:t>
            </w:r>
            <w:r w:rsidR="00FC0550" w:rsidRPr="00FC0550">
              <w:rPr>
                <w:rFonts w:ascii="Arial" w:hAnsi="Arial" w:cs="Arial"/>
                <w:iCs/>
                <w:sz w:val="16"/>
                <w:szCs w:val="16"/>
              </w:rPr>
              <w:t xml:space="preserve"> detalicznego</w:t>
            </w:r>
            <w:r w:rsidR="00FC0550">
              <w:rPr>
                <w:rFonts w:ascii="Arial" w:hAnsi="Arial" w:cs="Arial"/>
                <w:iCs/>
                <w:sz w:val="16"/>
                <w:szCs w:val="16"/>
              </w:rPr>
              <w:t xml:space="preserve"> lub hurtowego</w:t>
            </w:r>
            <w:r w:rsidR="009F061C" w:rsidRPr="009F061C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r w:rsidR="009F061C" w:rsidRPr="009F061C">
              <w:rPr>
                <w:rFonts w:ascii="Arial" w:hAnsi="Arial" w:cs="Arial"/>
                <w:sz w:val="16"/>
                <w:szCs w:val="16"/>
              </w:rPr>
              <w:t>których była autorem lub współautorem:</w:t>
            </w:r>
          </w:p>
          <w:p w:rsidR="00546EB0" w:rsidRPr="009F061C" w:rsidRDefault="00546EB0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F27BC" w:rsidRPr="009F061C" w:rsidRDefault="007F27BC" w:rsidP="00A00C1D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>………………………………………………………………………</w:t>
            </w:r>
            <w:r w:rsidR="00546EB0" w:rsidRPr="009F061C">
              <w:rPr>
                <w:rFonts w:ascii="Arial" w:hAnsi="Arial" w:cs="Arial"/>
                <w:bCs/>
                <w:sz w:val="16"/>
                <w:szCs w:val="16"/>
              </w:rPr>
              <w:t>…………………..</w:t>
            </w: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 w:rsidR="00B91441"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tytuł publikacji/ekspertyzy/opinii lub opracowania studialnego, której osoba była autorem lub współautorem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F27BC" w:rsidRPr="009F061C" w:rsidRDefault="007F27BC" w:rsidP="007F27BC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</w:t>
            </w:r>
            <w:r w:rsidR="00184291"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………………………………... (proszę wskazać, jakiego </w:t>
            </w:r>
            <w:r w:rsidR="00B91441"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zakres</w:t>
            </w:r>
            <w:r w:rsidR="00184291"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u dotyczy publikacja/ekspertyza/opinia lub opracowanie studialne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7F27BC" w:rsidRPr="009F061C" w:rsidRDefault="007F27BC" w:rsidP="00A00C1D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</w:t>
            </w:r>
            <w:r w:rsidR="00184291"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wykonania publikacji/ekspertyzy/opinii lub opracowania studialnego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184291" w:rsidRPr="009F061C" w:rsidRDefault="00184291" w:rsidP="00A00C1D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9F061C" w:rsidRDefault="00184291" w:rsidP="001842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8A1F6A" w:rsidRDefault="008A1F6A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9F061C" w:rsidRDefault="00184291" w:rsidP="001842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9F061C" w:rsidRDefault="00184291" w:rsidP="001842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9F061C" w:rsidRDefault="00184291" w:rsidP="00184291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9F061C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FC0550" w:rsidRDefault="00FC0550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8A1F6A" w:rsidRPr="009F061C" w:rsidRDefault="008A1F6A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9F061C" w:rsidRDefault="00FC0550" w:rsidP="00FC0550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9F061C" w:rsidRDefault="00FC0550" w:rsidP="00FC0550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9F061C" w:rsidRDefault="00FC0550" w:rsidP="00FC0550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9F061C" w:rsidRDefault="00FC0550" w:rsidP="00FC0550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9F061C" w:rsidRDefault="00FC0550" w:rsidP="00FC0550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Pr="009F061C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9F061C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9F061C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546EB0" w:rsidRPr="009F061C" w:rsidRDefault="00546EB0" w:rsidP="00184291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810A3E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A1F6A" w:rsidRDefault="008A1F6A">
      <w:r>
        <w:lastRenderedPageBreak/>
        <w:br w:type="page"/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184291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291" w:rsidRPr="00810A3E" w:rsidRDefault="00184291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4291" w:rsidRPr="006B4F43" w:rsidRDefault="00184291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91" w:rsidRPr="00FC0550" w:rsidRDefault="00FC0550" w:rsidP="00FC0550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sz w:val="16"/>
                <w:szCs w:val="16"/>
              </w:rPr>
              <w:t xml:space="preserve">jest ekspertem (członek zespołu) </w:t>
            </w:r>
            <w:r w:rsidRPr="00FC05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w </w:t>
            </w:r>
            <w:r w:rsidRPr="00FC0550">
              <w:rPr>
                <w:rFonts w:ascii="Arial" w:hAnsi="Arial" w:cs="Arial"/>
                <w:sz w:val="16"/>
                <w:szCs w:val="16"/>
              </w:rPr>
              <w:t>dziedzinie nauk prawnych posiadającym stopień co najmniej doktora</w:t>
            </w:r>
            <w:r w:rsidR="00184291" w:rsidRPr="00FC0550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184291" w:rsidRPr="00FC0550" w:rsidRDefault="00184291" w:rsidP="00FC055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8"/>
                <w:szCs w:val="18"/>
              </w:rPr>
              <w:t xml:space="preserve">…………………………………………………………………………………..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</w:t>
            </w:r>
            <w:r w:rsidR="00FC0550"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roszę wskazać posiadany stopień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184291" w:rsidRPr="00FC0550" w:rsidRDefault="00184291" w:rsidP="00FC055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184291" w:rsidRPr="00FC0550" w:rsidRDefault="00FC0550" w:rsidP="00FC055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0550">
              <w:rPr>
                <w:rFonts w:ascii="Arial" w:hAnsi="Arial" w:cs="Arial"/>
                <w:iCs/>
                <w:sz w:val="16"/>
                <w:szCs w:val="16"/>
              </w:rPr>
              <w:t>posiada doświadczenie zdobyte w okresie ostatnich 8 lat przed terminem składania ofert, polegające na wykonaniu co najmniej 5 publikacji, ekspertyz, opinii lub opracowań studialnych w zakresie prawa gospodarczego, w tym handlu</w:t>
            </w:r>
            <w:r w:rsidRPr="00FC05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r w:rsidRPr="00FC0550">
              <w:rPr>
                <w:rFonts w:ascii="Arial" w:hAnsi="Arial" w:cs="Arial"/>
                <w:sz w:val="16"/>
                <w:szCs w:val="16"/>
              </w:rPr>
              <w:t>których była autorem lub współautorem</w:t>
            </w:r>
            <w:r w:rsidR="00DF7D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84291" w:rsidRPr="00FC0550" w:rsidRDefault="00184291" w:rsidP="00FC0550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4291" w:rsidRPr="00FC0550" w:rsidRDefault="00184291" w:rsidP="00184291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FC0550" w:rsidRDefault="0018429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Pr="00FC0550" w:rsidRDefault="0018429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184291" w:rsidRPr="00FC0550" w:rsidRDefault="0018429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FC0550" w:rsidRDefault="00184291" w:rsidP="00184291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FC0550" w:rsidRDefault="0018429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Pr="00FC0550" w:rsidRDefault="0018429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184291" w:rsidRPr="00FC0550" w:rsidRDefault="0018429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184291" w:rsidRPr="00FC0550" w:rsidRDefault="00184291" w:rsidP="00184291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184291" w:rsidRPr="00FC0550" w:rsidRDefault="0018429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184291" w:rsidRPr="00FC0550" w:rsidRDefault="0018429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8A1F6A" w:rsidRPr="00FC0550" w:rsidRDefault="008A1F6A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FC0550" w:rsidRDefault="00FC0550" w:rsidP="00FC0550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FC0550" w:rsidRDefault="00FC0550" w:rsidP="00FC0550">
            <w:pPr>
              <w:pStyle w:val="Akapitzlist"/>
              <w:numPr>
                <w:ilvl w:val="0"/>
                <w:numId w:val="19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184291" w:rsidRPr="00FC0550" w:rsidRDefault="00184291" w:rsidP="001842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91" w:rsidRPr="00810A3E" w:rsidRDefault="00184291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B4F43" w:rsidRPr="00810A3E" w:rsidTr="007F27BC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F43" w:rsidRDefault="006B4F43" w:rsidP="00A00C1D">
            <w:pPr>
              <w:snapToGrid w:val="0"/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4F43" w:rsidRPr="006B4F43" w:rsidRDefault="006B4F43" w:rsidP="00B92053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4F43" w:rsidRPr="00FC0550" w:rsidRDefault="00FC0550" w:rsidP="007F27BC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sz w:val="16"/>
                <w:szCs w:val="16"/>
              </w:rPr>
              <w:t xml:space="preserve">jest ekspertem (członek zespołu) z zakresu gospodarki odpadami posiadającym stopień co najmniej doktora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C0550">
              <w:rPr>
                <w:rFonts w:ascii="Arial" w:hAnsi="Arial" w:cs="Arial"/>
                <w:sz w:val="16"/>
                <w:szCs w:val="16"/>
              </w:rPr>
              <w:t>z dyscypliny naukowej ochrona środowiska lub inżynieria środowiska</w:t>
            </w:r>
            <w:r w:rsidR="006B4F43" w:rsidRPr="00FC0550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6B4F43" w:rsidRPr="00FC0550" w:rsidRDefault="00CE65EF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8"/>
                <w:szCs w:val="18"/>
              </w:rPr>
              <w:t xml:space="preserve">…………………………………………………………………………..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posiadany stopień i d</w:t>
            </w:r>
            <w:r w:rsidR="00FC0550"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yscyplinę naukową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DF7D71" w:rsidRPr="00FC0550" w:rsidRDefault="00DF7D71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6B4F43" w:rsidRDefault="00FC0550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0550">
              <w:rPr>
                <w:rFonts w:ascii="Arial" w:hAnsi="Arial" w:cs="Arial"/>
                <w:iCs/>
                <w:sz w:val="16"/>
                <w:szCs w:val="16"/>
              </w:rPr>
              <w:t>posiada doświadczenie zdobyte w okresie ostatnich 8 lat przed terminem składania ofert, polegające na wykonaniu co najmniej 5 publikacji, ekspertyz, opinii lub opracowań studialnych w zakresie gospodarki odpadami</w:t>
            </w:r>
            <w:r w:rsidRPr="00FC0550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</w:t>
            </w:r>
            <w:r w:rsidRPr="00FC0550">
              <w:rPr>
                <w:rFonts w:ascii="Arial" w:hAnsi="Arial" w:cs="Arial"/>
                <w:sz w:val="16"/>
                <w:szCs w:val="16"/>
              </w:rPr>
              <w:t>których była autorem lub współautorem</w:t>
            </w:r>
            <w:r w:rsidR="00DF7D7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F7D71" w:rsidRPr="00FC0550" w:rsidRDefault="00DF7D71" w:rsidP="007F27BC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C0550" w:rsidRPr="00FC0550" w:rsidRDefault="00FC0550" w:rsidP="00FC0550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FC0550" w:rsidRDefault="00FC0550" w:rsidP="00FC0550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FC0550" w:rsidRDefault="00FC0550" w:rsidP="00FC0550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FC0550" w:rsidRDefault="00FC0550" w:rsidP="00FC0550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DF7D71" w:rsidRPr="00FC0550" w:rsidRDefault="00DF7D71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:rsidR="00FC0550" w:rsidRPr="00FC0550" w:rsidRDefault="00FC0550" w:rsidP="00FC0550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…………………………………………………………………………………………..………………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(proszę wskazać tytuł publikacji/ekspertyzy/opinii lub opracowania studialnego, której osoba była autorem lub współautorem)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…………………………………………………………………………………………………………………………………………... (proszę wskazać, jakiego zakresu dotyczy publikacja/ekspertyza/opinia lub opracowanie studialne)</w:t>
            </w:r>
          </w:p>
          <w:p w:rsidR="00FC0550" w:rsidRPr="00FC0550" w:rsidRDefault="00FC0550" w:rsidP="00FC055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FC0550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datę wykonania publikacji/ekspertyzy/opinii lub opracowania studialnego: </w:t>
            </w:r>
            <w:proofErr w:type="spellStart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dd-mm-rrrr</w:t>
            </w:r>
            <w:proofErr w:type="spellEnd"/>
            <w:r w:rsidRPr="00FC0550">
              <w:rPr>
                <w:rFonts w:ascii="Arial" w:hAnsi="Arial" w:cs="Arial"/>
                <w:bCs/>
                <w:i/>
                <w:sz w:val="12"/>
                <w:szCs w:val="12"/>
              </w:rPr>
              <w:t>)</w:t>
            </w: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A1F6A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184291">
              <w:rPr>
                <w:rFonts w:ascii="Arial" w:hAnsi="Arial" w:cs="Arial"/>
                <w:bCs/>
                <w:sz w:val="16"/>
                <w:szCs w:val="16"/>
              </w:rPr>
              <w:t xml:space="preserve">………………………………………………………………..……….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zlecającego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publikację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ę/opinię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lub opracowani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e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studialne)</w:t>
            </w:r>
          </w:p>
          <w:p w:rsidR="008A1F6A" w:rsidRPr="00184291" w:rsidRDefault="008A1F6A" w:rsidP="008A1F6A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Czy 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publikacj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/ekspertyz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</w:t>
            </w:r>
            <w:r w:rsidRPr="00184291">
              <w:rPr>
                <w:rFonts w:ascii="Arial" w:hAnsi="Arial" w:cs="Arial"/>
                <w:bCs/>
                <w:i/>
                <w:sz w:val="12"/>
                <w:szCs w:val="12"/>
              </w:rPr>
              <w:t>/opini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>a lub opracowanie studialne było publikowane: TAK/NIE* – jeśli TAK, proszę wskazać miejscu publikatora/stronę internetową: ………………………………………………………………………………………………….</w:t>
            </w:r>
          </w:p>
          <w:p w:rsidR="005F7A47" w:rsidRPr="00FC0550" w:rsidRDefault="005F7A47" w:rsidP="00FC0550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43" w:rsidRPr="00810A3E" w:rsidRDefault="006B4F43" w:rsidP="008E7C76">
            <w:pPr>
              <w:tabs>
                <w:tab w:val="left" w:leader="underscore" w:pos="189"/>
              </w:tabs>
              <w:snapToGrid w:val="0"/>
              <w:spacing w:before="120" w:after="24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F07B3" w:rsidRDefault="000F07B3">
      <w:pPr>
        <w:spacing w:after="0" w:line="240" w:lineRule="auto"/>
        <w:jc w:val="both"/>
        <w:rPr>
          <w:rFonts w:ascii="Arial" w:hAnsi="Arial" w:cs="Arial"/>
        </w:rPr>
      </w:pPr>
    </w:p>
    <w:p w:rsid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F7D71" w:rsidRDefault="00DF7D71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F7D71" w:rsidRDefault="00DF7D71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DF7D71" w:rsidRPr="006874FA" w:rsidRDefault="00DF7D71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EA4D30" w:rsidRPr="00810A3E" w:rsidRDefault="00EA4D30">
      <w:pPr>
        <w:spacing w:after="0" w:line="240" w:lineRule="auto"/>
        <w:jc w:val="both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__________________, dnia ________ 201</w:t>
      </w:r>
      <w:r w:rsidR="00B92053">
        <w:rPr>
          <w:rFonts w:ascii="Arial" w:hAnsi="Arial" w:cs="Arial"/>
        </w:rPr>
        <w:t>7</w:t>
      </w:r>
      <w:r w:rsidRPr="00810A3E">
        <w:rPr>
          <w:rFonts w:ascii="Arial" w:hAnsi="Arial" w:cs="Arial"/>
        </w:rPr>
        <w:t xml:space="preserve"> r.</w:t>
      </w:r>
    </w:p>
    <w:p w:rsidR="00EA4D30" w:rsidRPr="00810A3E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10A3E">
        <w:rPr>
          <w:rFonts w:ascii="Arial" w:hAnsi="Arial" w:cs="Arial"/>
          <w:i/>
          <w:sz w:val="18"/>
          <w:szCs w:val="18"/>
        </w:rPr>
        <w:tab/>
        <w:t xml:space="preserve">miejscowość </w:t>
      </w:r>
      <w:r w:rsidRPr="00810A3E">
        <w:rPr>
          <w:rFonts w:ascii="Arial" w:hAnsi="Arial" w:cs="Arial"/>
          <w:i/>
          <w:sz w:val="18"/>
          <w:szCs w:val="18"/>
        </w:rPr>
        <w:tab/>
        <w:t>data</w:t>
      </w:r>
    </w:p>
    <w:p w:rsidR="00EA4D30" w:rsidRPr="00810A3E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" w:hAnsi="Arial" w:cs="Arial"/>
        </w:rPr>
      </w:pPr>
      <w:r w:rsidRPr="00810A3E">
        <w:rPr>
          <w:rFonts w:ascii="Arial" w:hAnsi="Arial" w:cs="Arial"/>
        </w:rPr>
        <w:t>__________________________________</w:t>
      </w:r>
    </w:p>
    <w:p w:rsidR="00EA4D30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Arial" w:hAnsi="Arial" w:cs="Arial"/>
          <w:i/>
          <w:sz w:val="16"/>
          <w:szCs w:val="16"/>
        </w:rPr>
      </w:pPr>
      <w:r w:rsidRPr="00810A3E">
        <w:rPr>
          <w:rFonts w:ascii="Arial" w:hAnsi="Arial" w:cs="Arial"/>
          <w:i/>
          <w:sz w:val="16"/>
          <w:szCs w:val="16"/>
        </w:rPr>
        <w:t>podpis osoby uprawnionej do reprezentowania Wykonawcy</w:t>
      </w:r>
    </w:p>
    <w:p w:rsidR="008A1F6A" w:rsidRPr="00810A3E" w:rsidRDefault="008A1F6A" w:rsidP="008A1F6A">
      <w:pPr>
        <w:tabs>
          <w:tab w:val="center" w:pos="10206"/>
        </w:tabs>
        <w:spacing w:before="120"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niepotrzebne skreślić</w:t>
      </w:r>
    </w:p>
    <w:sectPr w:rsidR="008A1F6A" w:rsidRPr="00810A3E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550" w:rsidRDefault="00FC0550">
      <w:pPr>
        <w:spacing w:after="0" w:line="240" w:lineRule="auto"/>
      </w:pPr>
      <w:r>
        <w:separator/>
      </w:r>
    </w:p>
  </w:endnote>
  <w:endnote w:type="continuationSeparator" w:id="0">
    <w:p w:rsidR="00FC0550" w:rsidRDefault="00FC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FE" w:rsidRPr="00C66ACA" w:rsidRDefault="003E0CFE" w:rsidP="003E0CFE">
    <w:pPr>
      <w:jc w:val="center"/>
    </w:pPr>
    <w:bookmarkStart w:id="0" w:name="_GoBack"/>
    <w:r>
      <w:rPr>
        <w:noProof/>
        <w:lang w:eastAsia="pl-PL"/>
      </w:rPr>
      <w:drawing>
        <wp:inline distT="0" distB="0" distL="0" distR="0">
          <wp:extent cx="5762625" cy="733425"/>
          <wp:effectExtent l="0" t="0" r="9525" b="9525"/>
          <wp:docPr id="5" name="Obraz 5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FC0550" w:rsidRDefault="00FC0550">
    <w:pPr>
      <w:pBdr>
        <w:top w:val="single" w:sz="4" w:space="1" w:color="000000"/>
      </w:pBdr>
      <w:tabs>
        <w:tab w:val="center" w:pos="4536"/>
        <w:tab w:val="right" w:pos="9072"/>
      </w:tabs>
      <w:spacing w:after="0" w:line="240" w:lineRule="auto"/>
      <w:jc w:val="right"/>
    </w:pPr>
    <w:r>
      <w:rPr>
        <w:rFonts w:ascii="Garamond" w:hAnsi="Garamond"/>
        <w:i/>
        <w:iCs/>
        <w:sz w:val="20"/>
        <w:szCs w:val="20"/>
      </w:rPr>
      <w:tab/>
    </w:r>
    <w:r>
      <w:rPr>
        <w:rFonts w:ascii="Garamond" w:hAnsi="Garamond"/>
        <w:i/>
        <w:iCs/>
        <w:sz w:val="20"/>
        <w:szCs w:val="20"/>
      </w:rPr>
      <w:tab/>
      <w:t xml:space="preserve">Strona </w:t>
    </w:r>
    <w:r w:rsidR="00313DB3"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PAGE </w:instrText>
    </w:r>
    <w:r w:rsidR="00313DB3">
      <w:rPr>
        <w:b/>
        <w:bCs/>
        <w:i/>
        <w:iCs/>
        <w:sz w:val="20"/>
        <w:szCs w:val="20"/>
      </w:rPr>
      <w:fldChar w:fldCharType="separate"/>
    </w:r>
    <w:r w:rsidR="003E0CFE">
      <w:rPr>
        <w:b/>
        <w:bCs/>
        <w:i/>
        <w:iCs/>
        <w:noProof/>
        <w:sz w:val="20"/>
        <w:szCs w:val="20"/>
      </w:rPr>
      <w:t>8</w:t>
    </w:r>
    <w:r w:rsidR="00313DB3">
      <w:rPr>
        <w:b/>
        <w:bCs/>
        <w:i/>
        <w:iCs/>
        <w:sz w:val="20"/>
        <w:szCs w:val="20"/>
      </w:rPr>
      <w:fldChar w:fldCharType="end"/>
    </w:r>
    <w:r>
      <w:rPr>
        <w:rFonts w:ascii="Garamond" w:hAnsi="Garamond"/>
        <w:i/>
        <w:iCs/>
        <w:sz w:val="20"/>
        <w:szCs w:val="20"/>
      </w:rPr>
      <w:t xml:space="preserve"> z </w:t>
    </w:r>
    <w:r w:rsidR="00313DB3">
      <w:rPr>
        <w:b/>
        <w:bCs/>
        <w:i/>
        <w:iCs/>
        <w:sz w:val="20"/>
        <w:szCs w:val="20"/>
      </w:rPr>
      <w:fldChar w:fldCharType="begin"/>
    </w:r>
    <w:r>
      <w:rPr>
        <w:b/>
        <w:bCs/>
        <w:i/>
        <w:iCs/>
        <w:sz w:val="20"/>
        <w:szCs w:val="20"/>
      </w:rPr>
      <w:instrText xml:space="preserve"> NUMPAGES \*Arabic </w:instrText>
    </w:r>
    <w:r w:rsidR="00313DB3">
      <w:rPr>
        <w:b/>
        <w:bCs/>
        <w:i/>
        <w:iCs/>
        <w:sz w:val="20"/>
        <w:szCs w:val="20"/>
      </w:rPr>
      <w:fldChar w:fldCharType="separate"/>
    </w:r>
    <w:r w:rsidR="003E0CFE">
      <w:rPr>
        <w:b/>
        <w:bCs/>
        <w:i/>
        <w:iCs/>
        <w:noProof/>
        <w:sz w:val="20"/>
        <w:szCs w:val="20"/>
      </w:rPr>
      <w:t>8</w:t>
    </w:r>
    <w:r w:rsidR="00313DB3">
      <w:rPr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550" w:rsidRDefault="00FC0550">
      <w:pPr>
        <w:spacing w:after="0" w:line="240" w:lineRule="auto"/>
      </w:pPr>
      <w:r>
        <w:separator/>
      </w:r>
    </w:p>
  </w:footnote>
  <w:footnote w:type="continuationSeparator" w:id="0">
    <w:p w:rsidR="00FC0550" w:rsidRDefault="00FC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50" w:rsidRPr="00495003" w:rsidRDefault="00FC0550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8</w:t>
    </w:r>
    <w:r w:rsidRPr="00495003">
      <w:rPr>
        <w:rFonts w:ascii="Arial" w:hAnsi="Arial" w:cs="Arial"/>
        <w:i/>
        <w:iCs/>
        <w:sz w:val="16"/>
        <w:szCs w:val="16"/>
      </w:rPr>
      <w:t>/GDOŚ/201</w:t>
    </w:r>
    <w:r>
      <w:rPr>
        <w:rFonts w:ascii="Arial" w:hAnsi="Arial" w:cs="Arial"/>
        <w:i/>
        <w:iCs/>
        <w:sz w:val="16"/>
        <w:szCs w:val="16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>
    <w:nsid w:val="006A2186"/>
    <w:multiLevelType w:val="hybridMultilevel"/>
    <w:tmpl w:val="9EE06BCC"/>
    <w:lvl w:ilvl="0" w:tplc="C158D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7"/>
  </w:num>
  <w:num w:numId="9">
    <w:abstractNumId w:val="20"/>
  </w:num>
  <w:num w:numId="10">
    <w:abstractNumId w:val="8"/>
  </w:num>
  <w:num w:numId="11">
    <w:abstractNumId w:val="15"/>
  </w:num>
  <w:num w:numId="12">
    <w:abstractNumId w:val="11"/>
  </w:num>
  <w:num w:numId="13">
    <w:abstractNumId w:val="13"/>
  </w:num>
  <w:num w:numId="14">
    <w:abstractNumId w:val="16"/>
  </w:num>
  <w:num w:numId="15">
    <w:abstractNumId w:val="22"/>
  </w:num>
  <w:num w:numId="16">
    <w:abstractNumId w:val="12"/>
  </w:num>
  <w:num w:numId="17">
    <w:abstractNumId w:val="10"/>
  </w:num>
  <w:num w:numId="18">
    <w:abstractNumId w:val="21"/>
  </w:num>
  <w:num w:numId="19">
    <w:abstractNumId w:val="19"/>
  </w:num>
  <w:num w:numId="20">
    <w:abstractNumId w:val="18"/>
  </w:num>
  <w:num w:numId="21">
    <w:abstractNumId w:val="9"/>
  </w:num>
  <w:num w:numId="22">
    <w:abstractNumId w:val="14"/>
  </w:num>
  <w:num w:numId="23">
    <w:abstractNumId w:val="2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32ED9"/>
    <w:rsid w:val="00024472"/>
    <w:rsid w:val="000B4D6B"/>
    <w:rsid w:val="000D33EA"/>
    <w:rsid w:val="000D3F35"/>
    <w:rsid w:val="000E090A"/>
    <w:rsid w:val="000F07B3"/>
    <w:rsid w:val="0011571B"/>
    <w:rsid w:val="001535FA"/>
    <w:rsid w:val="00162830"/>
    <w:rsid w:val="00184291"/>
    <w:rsid w:val="00190232"/>
    <w:rsid w:val="001E3180"/>
    <w:rsid w:val="00207C63"/>
    <w:rsid w:val="00246D64"/>
    <w:rsid w:val="00276DC6"/>
    <w:rsid w:val="0029099B"/>
    <w:rsid w:val="0029598E"/>
    <w:rsid w:val="00313DB3"/>
    <w:rsid w:val="00363344"/>
    <w:rsid w:val="003B3D81"/>
    <w:rsid w:val="003C73C2"/>
    <w:rsid w:val="003D3931"/>
    <w:rsid w:val="003E0CFE"/>
    <w:rsid w:val="00451770"/>
    <w:rsid w:val="00454406"/>
    <w:rsid w:val="004548F9"/>
    <w:rsid w:val="004634FA"/>
    <w:rsid w:val="00484D7F"/>
    <w:rsid w:val="00495003"/>
    <w:rsid w:val="004B532F"/>
    <w:rsid w:val="005008AF"/>
    <w:rsid w:val="00546EB0"/>
    <w:rsid w:val="005843A9"/>
    <w:rsid w:val="005C311B"/>
    <w:rsid w:val="005D2509"/>
    <w:rsid w:val="005D34F3"/>
    <w:rsid w:val="005F7A47"/>
    <w:rsid w:val="006874FA"/>
    <w:rsid w:val="00695B22"/>
    <w:rsid w:val="006B4F43"/>
    <w:rsid w:val="006B59A8"/>
    <w:rsid w:val="006F3251"/>
    <w:rsid w:val="007263C3"/>
    <w:rsid w:val="00727192"/>
    <w:rsid w:val="007564A2"/>
    <w:rsid w:val="00757698"/>
    <w:rsid w:val="007F27BC"/>
    <w:rsid w:val="00810A3E"/>
    <w:rsid w:val="00816396"/>
    <w:rsid w:val="00865074"/>
    <w:rsid w:val="00881CC7"/>
    <w:rsid w:val="008A1F6A"/>
    <w:rsid w:val="008B3735"/>
    <w:rsid w:val="008E7C76"/>
    <w:rsid w:val="00932ED9"/>
    <w:rsid w:val="00962B6A"/>
    <w:rsid w:val="009B7502"/>
    <w:rsid w:val="009C60E6"/>
    <w:rsid w:val="009F061C"/>
    <w:rsid w:val="00A00C1D"/>
    <w:rsid w:val="00B1073D"/>
    <w:rsid w:val="00B35089"/>
    <w:rsid w:val="00B91441"/>
    <w:rsid w:val="00B92053"/>
    <w:rsid w:val="00BA6DDF"/>
    <w:rsid w:val="00BE347D"/>
    <w:rsid w:val="00C0041D"/>
    <w:rsid w:val="00C60196"/>
    <w:rsid w:val="00C65E90"/>
    <w:rsid w:val="00C71549"/>
    <w:rsid w:val="00CD65C4"/>
    <w:rsid w:val="00CE65EF"/>
    <w:rsid w:val="00D34A17"/>
    <w:rsid w:val="00D374F1"/>
    <w:rsid w:val="00D60B81"/>
    <w:rsid w:val="00DA6EB8"/>
    <w:rsid w:val="00DE5365"/>
    <w:rsid w:val="00DF7D71"/>
    <w:rsid w:val="00E12FFF"/>
    <w:rsid w:val="00E65882"/>
    <w:rsid w:val="00EA4D30"/>
    <w:rsid w:val="00EB229F"/>
    <w:rsid w:val="00EE5BA0"/>
    <w:rsid w:val="00F0754B"/>
    <w:rsid w:val="00F505FB"/>
    <w:rsid w:val="00FA11E6"/>
    <w:rsid w:val="00FB195E"/>
    <w:rsid w:val="00FB58CF"/>
    <w:rsid w:val="00FC0550"/>
    <w:rsid w:val="00FC4105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2464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uzaloga</cp:lastModifiedBy>
  <cp:revision>12</cp:revision>
  <cp:lastPrinted>2017-02-06T09:36:00Z</cp:lastPrinted>
  <dcterms:created xsi:type="dcterms:W3CDTF">2017-01-31T11:32:00Z</dcterms:created>
  <dcterms:modified xsi:type="dcterms:W3CDTF">2017-04-04T07:57:00Z</dcterms:modified>
</cp:coreProperties>
</file>